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E8" w:rsidRPr="000B165D" w:rsidRDefault="002A52FD" w:rsidP="000B165D">
      <w:pPr>
        <w:pStyle w:val="Title"/>
        <w:jc w:val="center"/>
        <w:rPr>
          <w:b/>
        </w:rPr>
      </w:pPr>
      <w:r w:rsidRPr="000B165D">
        <w:rPr>
          <w:b/>
        </w:rPr>
        <w:t>World at War</w:t>
      </w:r>
      <w:bookmarkStart w:id="0" w:name="_GoBack"/>
      <w:bookmarkEnd w:id="0"/>
    </w:p>
    <w:p w:rsidR="00C66BE8" w:rsidRDefault="002A52FD">
      <w:pPr>
        <w:pStyle w:val="Heading1"/>
      </w:pPr>
      <w:r>
        <w:t>Museum Exhibit Topic List</w:t>
      </w:r>
    </w:p>
    <w:p w:rsidR="00C66BE8" w:rsidRDefault="002A52FD">
      <w:r>
        <w:t>Here are some ideas that might get you started on your research.  This list is by no means extensive.  If you have another idea that interests you, but is not here, by all means look into it!</w:t>
      </w:r>
    </w:p>
    <w:p w:rsidR="002A52FD" w:rsidRDefault="002A52FD" w:rsidP="00567ABB">
      <w:pPr>
        <w:pStyle w:val="Heading2"/>
      </w:pPr>
      <w:r>
        <w:t>General Topics for all three time periods:</w:t>
      </w:r>
    </w:p>
    <w:p w:rsidR="002A52FD" w:rsidRDefault="002A52FD" w:rsidP="002A52FD">
      <w:pPr>
        <w:sectPr w:rsidR="002A52FD" w:rsidSect="000B165D">
          <w:pgSz w:w="12240" w:h="15840"/>
          <w:pgMar w:top="540" w:right="1440" w:bottom="1440" w:left="1440" w:header="720" w:footer="720" w:gutter="0"/>
          <w:cols w:space="720"/>
        </w:sectPr>
      </w:pPr>
    </w:p>
    <w:p w:rsidR="002A52FD" w:rsidRDefault="002A52FD" w:rsidP="002A52FD">
      <w:r>
        <w:t xml:space="preserve">    Art and the War</w:t>
      </w:r>
    </w:p>
    <w:p w:rsidR="002A52FD" w:rsidRDefault="002A52FD" w:rsidP="002A52FD">
      <w:r>
        <w:t xml:space="preserve">    Civilians and the War</w:t>
      </w:r>
    </w:p>
    <w:p w:rsidR="002A52FD" w:rsidRDefault="002A52FD" w:rsidP="002A52FD">
      <w:r>
        <w:t xml:space="preserve">    Demobilization</w:t>
      </w:r>
    </w:p>
    <w:p w:rsidR="002A52FD" w:rsidRDefault="002A52FD" w:rsidP="002A52FD">
      <w:r>
        <w:t xml:space="preserve">    Economic Issues</w:t>
      </w:r>
    </w:p>
    <w:p w:rsidR="0057190B" w:rsidRDefault="0057190B" w:rsidP="002A52FD">
      <w:r>
        <w:t xml:space="preserve">    Espionage</w:t>
      </w:r>
    </w:p>
    <w:p w:rsidR="002A52FD" w:rsidRDefault="002A52FD" w:rsidP="002A52FD">
      <w:r>
        <w:t xml:space="preserve">    Gender and the War</w:t>
      </w:r>
    </w:p>
    <w:p w:rsidR="002A52FD" w:rsidRDefault="002A52FD" w:rsidP="002A52FD">
      <w:r>
        <w:t xml:space="preserve">    Hygiene and Medical Issues</w:t>
      </w:r>
    </w:p>
    <w:p w:rsidR="002A52FD" w:rsidRDefault="002A52FD" w:rsidP="002A52FD">
      <w:r>
        <w:t xml:space="preserve">    Empire and the War</w:t>
      </w:r>
    </w:p>
    <w:p w:rsidR="002A52FD" w:rsidRDefault="002A52FD" w:rsidP="002A52FD">
      <w:r>
        <w:t xml:space="preserve">    Literature and the War</w:t>
      </w:r>
    </w:p>
    <w:p w:rsidR="002A52FD" w:rsidRDefault="002A52FD" w:rsidP="002A52FD">
      <w:r>
        <w:t xml:space="preserve">    Military and Naval Operations</w:t>
      </w:r>
    </w:p>
    <w:p w:rsidR="002A52FD" w:rsidRDefault="002A52FD" w:rsidP="002A52FD">
      <w:r>
        <w:t xml:space="preserve">    Race and the War</w:t>
      </w:r>
    </w:p>
    <w:p w:rsidR="002A52FD" w:rsidRDefault="002A52FD" w:rsidP="002A52FD">
      <w:r>
        <w:t xml:space="preserve">    Religion</w:t>
      </w:r>
    </w:p>
    <w:p w:rsidR="002A52FD" w:rsidRDefault="002A52FD" w:rsidP="002A52FD">
      <w:r>
        <w:t xml:space="preserve">    Relief Efforts / Refugees</w:t>
      </w:r>
    </w:p>
    <w:p w:rsidR="002A52FD" w:rsidRDefault="002A52FD" w:rsidP="002A52FD">
      <w:r>
        <w:t xml:space="preserve">    Remembering the War</w:t>
      </w:r>
    </w:p>
    <w:p w:rsidR="002A52FD" w:rsidRDefault="002A52FD" w:rsidP="002A52FD">
      <w:r>
        <w:t xml:space="preserve">    Revolution and Independence</w:t>
      </w:r>
    </w:p>
    <w:p w:rsidR="002A52FD" w:rsidRDefault="002A52FD" w:rsidP="002A52FD">
      <w:r>
        <w:t xml:space="preserve">    Peace and Reconstruction</w:t>
      </w:r>
    </w:p>
    <w:p w:rsidR="002A52FD" w:rsidRDefault="002A52FD" w:rsidP="002A52FD">
      <w:r>
        <w:t xml:space="preserve">    Politics and Diplomacy</w:t>
      </w:r>
    </w:p>
    <w:p w:rsidR="002A52FD" w:rsidRDefault="002A52FD" w:rsidP="002A52FD">
      <w:r>
        <w:t xml:space="preserve">    Propaganda</w:t>
      </w:r>
    </w:p>
    <w:p w:rsidR="002A52FD" w:rsidRDefault="002A52FD" w:rsidP="002A52FD">
      <w:r>
        <w:t xml:space="preserve">    Soldiers' War</w:t>
      </w:r>
    </w:p>
    <w:p w:rsidR="002A52FD" w:rsidRDefault="002A52FD" w:rsidP="002A52FD">
      <w:r>
        <w:t xml:space="preserve">    Women and the War</w:t>
      </w:r>
    </w:p>
    <w:p w:rsidR="002A52FD" w:rsidRDefault="002A52FD" w:rsidP="002A52FD">
      <w:pPr>
        <w:sectPr w:rsidR="002A52FD" w:rsidSect="002A52FD">
          <w:type w:val="continuous"/>
          <w:pgSz w:w="12240" w:h="15840"/>
          <w:pgMar w:top="1440" w:right="1440" w:bottom="1440" w:left="1440" w:header="720" w:footer="720" w:gutter="0"/>
          <w:cols w:num="2" w:space="720"/>
        </w:sectPr>
      </w:pPr>
    </w:p>
    <w:p w:rsidR="002A52FD" w:rsidRPr="002A52FD" w:rsidRDefault="002A52FD" w:rsidP="002A52FD">
      <w:pPr>
        <w:pStyle w:val="Heading2"/>
        <w:rPr>
          <w14:shadow w14:blurRad="50800" w14:dist="38100" w14:dir="2700000" w14:sx="100000" w14:sy="100000" w14:kx="0" w14:ky="0" w14:algn="tl">
            <w14:srgbClr w14:val="000000">
              <w14:alpha w14:val="60000"/>
            </w14:srgbClr>
          </w14:shadow>
        </w:rPr>
      </w:pPr>
      <w:r w:rsidRPr="002A52FD">
        <w:rPr>
          <w14:shadow w14:blurRad="50800" w14:dist="38100" w14:dir="2700000" w14:sx="100000" w14:sy="100000" w14:kx="0" w14:ky="0" w14:algn="tl">
            <w14:srgbClr w14:val="000000">
              <w14:alpha w14:val="60000"/>
            </w14:srgbClr>
          </w14:shadow>
        </w:rPr>
        <w:t xml:space="preserve">WWI: </w:t>
      </w:r>
    </w:p>
    <w:p w:rsidR="002A52FD" w:rsidRDefault="002A52FD">
      <w:pPr>
        <w:sectPr w:rsidR="002A52FD" w:rsidSect="002A52FD">
          <w:type w:val="continuous"/>
          <w:pgSz w:w="12240" w:h="15840"/>
          <w:pgMar w:top="1440" w:right="1440" w:bottom="1440" w:left="1440" w:header="720" w:footer="720" w:gutter="0"/>
          <w:cols w:space="720"/>
        </w:sectPr>
      </w:pPr>
    </w:p>
    <w:p w:rsidR="002A52FD" w:rsidRDefault="002A52FD">
      <w:r>
        <w:t>France Signs Treaty with Germany ending Franco-Prussian War</w:t>
      </w:r>
    </w:p>
    <w:p w:rsidR="002A52FD" w:rsidRDefault="002A52FD">
      <w:r>
        <w:t>Wilhelm II Becomes German Emperor</w:t>
      </w:r>
    </w:p>
    <w:p w:rsidR="002A52FD" w:rsidRDefault="002A52FD">
      <w:r>
        <w:t>Archduke Franz Ferdinand is Assassinated</w:t>
      </w:r>
    </w:p>
    <w:p w:rsidR="002A52FD" w:rsidRDefault="002A52FD">
      <w:r>
        <w:t>Kaiser William II Promises support for Austria against Serbia</w:t>
      </w:r>
    </w:p>
    <w:p w:rsidR="002A52FD" w:rsidRDefault="002A52FD">
      <w:r>
        <w:t>Declarations of War: Austria vs. Serbia, Germany vs. Russia, France &amp; Germany against each other, Britain vs. Germany, etc</w:t>
      </w:r>
      <w:r w:rsidR="000B165D">
        <w:t>.</w:t>
      </w:r>
    </w:p>
    <w:p w:rsidR="002A52FD" w:rsidRDefault="002A52FD">
      <w:r>
        <w:t>Battle of Mons</w:t>
      </w:r>
    </w:p>
    <w:p w:rsidR="002A52FD" w:rsidRDefault="000B165D">
      <w:r>
        <w:t>Russia’s</w:t>
      </w:r>
      <w:r w:rsidR="002A52FD">
        <w:t xml:space="preserve"> 2</w:t>
      </w:r>
      <w:r w:rsidR="002A52FD" w:rsidRPr="002A52FD">
        <w:rPr>
          <w:vertAlign w:val="superscript"/>
        </w:rPr>
        <w:t>nd</w:t>
      </w:r>
      <w:r w:rsidR="002A52FD">
        <w:t xml:space="preserve"> Army is Defeated at Battle of Tannenberg</w:t>
      </w:r>
    </w:p>
    <w:p w:rsidR="002A52FD" w:rsidRDefault="002A52FD">
      <w:r>
        <w:t>First Battle of Marne</w:t>
      </w:r>
    </w:p>
    <w:p w:rsidR="002A52FD" w:rsidRDefault="002A52FD">
      <w:r>
        <w:t>First Battle of Ypres</w:t>
      </w:r>
    </w:p>
    <w:p w:rsidR="002A52FD" w:rsidRDefault="002A52FD">
      <w:r>
        <w:t>Ottoman Empire enters the War</w:t>
      </w:r>
    </w:p>
    <w:p w:rsidR="002A52FD" w:rsidRDefault="002A52FD">
      <w:r>
        <w:t>First Zeppelin Raid on Britain</w:t>
      </w:r>
    </w:p>
    <w:p w:rsidR="002A52FD" w:rsidRDefault="002A52FD">
      <w:r>
        <w:t>Britain bombards Turkish Forts in the Dardanelles</w:t>
      </w:r>
    </w:p>
    <w:p w:rsidR="002A52FD" w:rsidRDefault="002A52FD">
      <w:r>
        <w:t>Allied Troops land in Gallipoli</w:t>
      </w:r>
    </w:p>
    <w:p w:rsidR="002A52FD" w:rsidRDefault="002A52FD">
      <w:r>
        <w:t>RMS Lusitania Sunk by German U-Boat</w:t>
      </w:r>
    </w:p>
    <w:p w:rsidR="002A52FD" w:rsidRDefault="002A52FD">
      <w:r>
        <w:t>Warsaw is taken</w:t>
      </w:r>
    </w:p>
    <w:p w:rsidR="002A52FD" w:rsidRDefault="002A52FD">
      <w:r>
        <w:t>Battle of Loos</w:t>
      </w:r>
    </w:p>
    <w:p w:rsidR="002A52FD" w:rsidRDefault="002A52FD">
      <w:r>
        <w:t>Britain introduces military conscription</w:t>
      </w:r>
    </w:p>
    <w:p w:rsidR="002A52FD" w:rsidRDefault="002A52FD">
      <w:r>
        <w:t>Battle of Verdun</w:t>
      </w:r>
    </w:p>
    <w:p w:rsidR="002A52FD" w:rsidRDefault="002A52FD">
      <w:r>
        <w:t>British surrender at Kut-al-Amara</w:t>
      </w:r>
    </w:p>
    <w:p w:rsidR="002A52FD" w:rsidRDefault="002A52FD">
      <w:r>
        <w:t>Battle of Jutland</w:t>
      </w:r>
    </w:p>
    <w:p w:rsidR="002A52FD" w:rsidRDefault="002A52FD">
      <w:r>
        <w:lastRenderedPageBreak/>
        <w:t>Brusilov Offensive</w:t>
      </w:r>
    </w:p>
    <w:p w:rsidR="002A52FD" w:rsidRDefault="002A52FD">
      <w:r>
        <w:t>Battle of the Somme</w:t>
      </w:r>
    </w:p>
    <w:p w:rsidR="002A52FD" w:rsidRDefault="002A52FD">
      <w:r>
        <w:t>Lloyd George becomes British Prime Minister</w:t>
      </w:r>
    </w:p>
    <w:p w:rsidR="002A52FD" w:rsidRDefault="000B165D" w:rsidP="000B165D">
      <w:pPr>
        <w:tabs>
          <w:tab w:val="left" w:pos="4320"/>
        </w:tabs>
      </w:pPr>
      <w:r>
        <w:t>Germany Reintroduces Unrestricted Submarine W</w:t>
      </w:r>
      <w:r w:rsidR="002A52FD">
        <w:t>arfare</w:t>
      </w:r>
    </w:p>
    <w:p w:rsidR="002A52FD" w:rsidRDefault="002A52FD">
      <w:r>
        <w:t>US Declares war on Germany</w:t>
      </w:r>
    </w:p>
    <w:p w:rsidR="002A52FD" w:rsidRDefault="002A52FD">
      <w:r>
        <w:t>French Nivelle Offensive fails</w:t>
      </w:r>
    </w:p>
    <w:p w:rsidR="002A52FD" w:rsidRDefault="002A52FD">
      <w:r>
        <w:t>Third Battle of Ypres</w:t>
      </w:r>
    </w:p>
    <w:p w:rsidR="002A52FD" w:rsidRDefault="002A52FD">
      <w:r>
        <w:t>Battle of Caporetto</w:t>
      </w:r>
    </w:p>
    <w:p w:rsidR="002A52FD" w:rsidRDefault="000B165D">
      <w:r>
        <w:t>British Tanks W</w:t>
      </w:r>
      <w:r w:rsidR="002A52FD">
        <w:t>in at Cambrai</w:t>
      </w:r>
    </w:p>
    <w:p w:rsidR="002A52FD" w:rsidRDefault="002A52FD">
      <w:r>
        <w:t xml:space="preserve">Britain </w:t>
      </w:r>
      <w:r w:rsidR="000B165D">
        <w:t>C</w:t>
      </w:r>
      <w:r>
        <w:t>aptures Jerusalem from the Turks</w:t>
      </w:r>
    </w:p>
    <w:p w:rsidR="002A52FD" w:rsidRDefault="000B165D">
      <w:r>
        <w:t>Armistice B</w:t>
      </w:r>
      <w:r w:rsidR="002A52FD">
        <w:t>etween Germany and Russia Signed</w:t>
      </w:r>
    </w:p>
    <w:p w:rsidR="002A52FD" w:rsidRDefault="002A52FD">
      <w:r>
        <w:t>Operation Michael</w:t>
      </w:r>
    </w:p>
    <w:p w:rsidR="002A52FD" w:rsidRDefault="000B165D">
      <w:r>
        <w:t>Ferdinand Foch Becomes Allied C</w:t>
      </w:r>
      <w:r w:rsidR="002A52FD">
        <w:t>ommander</w:t>
      </w:r>
    </w:p>
    <w:p w:rsidR="002A52FD" w:rsidRDefault="002A52FD">
      <w:r>
        <w:t>Germans go on offensive in Flanders</w:t>
      </w:r>
    </w:p>
    <w:p w:rsidR="002A52FD" w:rsidRDefault="002A52FD">
      <w:r>
        <w:t>2</w:t>
      </w:r>
      <w:r w:rsidRPr="002A52FD">
        <w:rPr>
          <w:vertAlign w:val="superscript"/>
        </w:rPr>
        <w:t>nd</w:t>
      </w:r>
      <w:r>
        <w:t xml:space="preserve"> Battle of the Marne</w:t>
      </w:r>
    </w:p>
    <w:p w:rsidR="002A52FD" w:rsidRDefault="002A52FD">
      <w:r>
        <w:t>Battle of Amiens</w:t>
      </w:r>
    </w:p>
    <w:p w:rsidR="002A52FD" w:rsidRDefault="002A52FD">
      <w:r>
        <w:t>Turkish troops collapse at Megiddo</w:t>
      </w:r>
    </w:p>
    <w:p w:rsidR="002A52FD" w:rsidRDefault="002A52FD">
      <w:r>
        <w:t>Germany seeks Armistice</w:t>
      </w:r>
    </w:p>
    <w:p w:rsidR="002A52FD" w:rsidRDefault="002A52FD">
      <w:r>
        <w:t>Kiel Mutiny</w:t>
      </w:r>
    </w:p>
    <w:p w:rsidR="002A52FD" w:rsidRDefault="002A52FD">
      <w:r>
        <w:t>Ottoman Empire signs peace treaty</w:t>
      </w:r>
    </w:p>
    <w:p w:rsidR="002A52FD" w:rsidRDefault="002A52FD">
      <w:r>
        <w:t>Armistice of Villa Giusti</w:t>
      </w:r>
    </w:p>
    <w:p w:rsidR="002A52FD" w:rsidRDefault="002A52FD">
      <w:r>
        <w:t>Abdication of Kaiser Wilhelm II</w:t>
      </w:r>
    </w:p>
    <w:p w:rsidR="002A52FD" w:rsidRDefault="002A52FD">
      <w:r>
        <w:t>Germany signs Armistice</w:t>
      </w:r>
    </w:p>
    <w:p w:rsidR="002A52FD" w:rsidRDefault="002A52FD">
      <w:r>
        <w:t>Paris Peace Conference</w:t>
      </w:r>
    </w:p>
    <w:p w:rsidR="002A52FD" w:rsidRDefault="002A52FD">
      <w:r>
        <w:t>Treaty of Versailles</w:t>
      </w:r>
    </w:p>
    <w:p w:rsidR="002A52FD" w:rsidRDefault="002A52FD">
      <w:r>
        <w:t>Russian Revolution</w:t>
      </w:r>
    </w:p>
    <w:p w:rsidR="0057190B" w:rsidRDefault="0057190B">
      <w:r>
        <w:t>Christmas Truce</w:t>
      </w:r>
    </w:p>
    <w:p w:rsidR="0057190B" w:rsidRDefault="0057190B">
      <w:r>
        <w:t>Influenza Pandemic</w:t>
      </w:r>
    </w:p>
    <w:p w:rsidR="0057190B" w:rsidRDefault="000B165D">
      <w:r>
        <w:t>Shackleton’s</w:t>
      </w:r>
      <w:r w:rsidR="0057190B">
        <w:t xml:space="preserve"> Antarctic Expedition</w:t>
      </w:r>
    </w:p>
    <w:p w:rsidR="0057190B" w:rsidRDefault="0057190B">
      <w:pPr>
        <w:sectPr w:rsidR="0057190B" w:rsidSect="000B165D">
          <w:type w:val="continuous"/>
          <w:pgSz w:w="12240" w:h="15840"/>
          <w:pgMar w:top="630" w:right="1440" w:bottom="720" w:left="1440" w:header="720" w:footer="720" w:gutter="0"/>
          <w:cols w:num="2" w:space="720"/>
        </w:sectPr>
      </w:pPr>
      <w:r>
        <w:t>Zimmerman Telegram</w:t>
      </w:r>
    </w:p>
    <w:p w:rsidR="002A52FD" w:rsidRDefault="002A52FD" w:rsidP="002A52FD">
      <w:pPr>
        <w:pStyle w:val="Heading2"/>
      </w:pPr>
      <w:r>
        <w:t>InterWar Years</w:t>
      </w:r>
    </w:p>
    <w:p w:rsidR="002A52FD" w:rsidRDefault="002A52FD" w:rsidP="002A52FD">
      <w:pPr>
        <w:sectPr w:rsidR="002A52FD" w:rsidSect="002A52FD">
          <w:type w:val="continuous"/>
          <w:pgSz w:w="12240" w:h="15840"/>
          <w:pgMar w:top="1440" w:right="1440" w:bottom="1440" w:left="1440" w:header="720" w:footer="720" w:gutter="0"/>
          <w:cols w:space="720"/>
        </w:sectPr>
      </w:pPr>
    </w:p>
    <w:p w:rsidR="002A52FD" w:rsidRDefault="002A52FD" w:rsidP="002A52FD">
      <w:r>
        <w:t>Japanese invasion of Manchuria</w:t>
      </w:r>
    </w:p>
    <w:p w:rsidR="002A52FD" w:rsidRDefault="000B165D" w:rsidP="002A52FD">
      <w:r>
        <w:t>Hitler B</w:t>
      </w:r>
      <w:r w:rsidR="002A52FD">
        <w:t>ecomes German Chancellor</w:t>
      </w:r>
    </w:p>
    <w:p w:rsidR="002A52FD" w:rsidRDefault="002A52FD" w:rsidP="002A52FD">
      <w:r>
        <w:t>Italy Invades Ethiopia</w:t>
      </w:r>
    </w:p>
    <w:p w:rsidR="002A52FD" w:rsidRDefault="002A52FD" w:rsidP="002A52FD">
      <w:r>
        <w:t>Axis Powers are Established</w:t>
      </w:r>
    </w:p>
    <w:p w:rsidR="006C1645" w:rsidRDefault="006C1645" w:rsidP="002A52FD">
      <w:r>
        <w:t>1936 Olympics</w:t>
      </w:r>
    </w:p>
    <w:p w:rsidR="006C1645" w:rsidRDefault="006C1645" w:rsidP="002A52FD">
      <w:r>
        <w:t>Great Depression</w:t>
      </w:r>
    </w:p>
    <w:p w:rsidR="006C1645" w:rsidRDefault="006C1645" w:rsidP="002A52FD">
      <w:r>
        <w:t>Weimar Republic</w:t>
      </w:r>
    </w:p>
    <w:p w:rsidR="006C1645" w:rsidRDefault="006C1645" w:rsidP="002A52FD">
      <w:r>
        <w:t>League of Nations</w:t>
      </w:r>
    </w:p>
    <w:p w:rsidR="006C1645" w:rsidRDefault="006C1645" w:rsidP="002A52FD">
      <w:r>
        <w:t>Guernica Bombing &amp; Spanish Civil War</w:t>
      </w:r>
    </w:p>
    <w:p w:rsidR="006C1645" w:rsidRDefault="006C1645" w:rsidP="002A52FD">
      <w:r>
        <w:t>Lenin Dies</w:t>
      </w:r>
    </w:p>
    <w:p w:rsidR="006C1645" w:rsidRDefault="006C1645" w:rsidP="002A52FD">
      <w:r>
        <w:t>March 1</w:t>
      </w:r>
      <w:r w:rsidRPr="006C1645">
        <w:rPr>
          <w:vertAlign w:val="superscript"/>
        </w:rPr>
        <w:t>st</w:t>
      </w:r>
      <w:r>
        <w:t xml:space="preserve"> movement</w:t>
      </w:r>
    </w:p>
    <w:p w:rsidR="006C1645" w:rsidRDefault="006C1645" w:rsidP="002A52FD">
      <w:r>
        <w:t>Battle of Chinshanli</w:t>
      </w:r>
    </w:p>
    <w:p w:rsidR="006C1645" w:rsidRDefault="006C1645" w:rsidP="006C1645">
      <w:r>
        <w:t>The Communist Party of China (CPC) is founded</w:t>
      </w:r>
    </w:p>
    <w:p w:rsidR="006C1645" w:rsidRDefault="006C1645" w:rsidP="006C1645">
      <w:r>
        <w:t>Kanto Earthquake</w:t>
      </w:r>
    </w:p>
    <w:p w:rsidR="006C1645" w:rsidRDefault="006C1645" w:rsidP="006C1645">
      <w:r>
        <w:t>Japanese Exclusion Act</w:t>
      </w:r>
    </w:p>
    <w:p w:rsidR="006C1645" w:rsidRDefault="006C1645" w:rsidP="006C1645">
      <w:pPr>
        <w:sectPr w:rsidR="006C1645" w:rsidSect="000B165D">
          <w:type w:val="continuous"/>
          <w:pgSz w:w="12240" w:h="15840"/>
          <w:pgMar w:top="810" w:right="1440" w:bottom="1440" w:left="1440" w:header="720" w:footer="720" w:gutter="0"/>
          <w:cols w:num="2" w:space="720"/>
        </w:sectPr>
      </w:pPr>
    </w:p>
    <w:p w:rsidR="002A52FD" w:rsidRDefault="002A52FD" w:rsidP="002A52FD">
      <w:pPr>
        <w:pStyle w:val="Heading2"/>
      </w:pPr>
      <w:r>
        <w:t>WWII</w:t>
      </w:r>
    </w:p>
    <w:p w:rsidR="002A52FD" w:rsidRDefault="002A52FD" w:rsidP="002A52FD">
      <w:pPr>
        <w:sectPr w:rsidR="002A52FD" w:rsidSect="002A52FD">
          <w:type w:val="continuous"/>
          <w:pgSz w:w="12240" w:h="15840"/>
          <w:pgMar w:top="1440" w:right="1440" w:bottom="1440" w:left="1440" w:header="720" w:footer="720" w:gutter="0"/>
          <w:cols w:space="720"/>
        </w:sectPr>
      </w:pPr>
    </w:p>
    <w:p w:rsidR="002A52FD" w:rsidRDefault="002A52FD" w:rsidP="002A52FD">
      <w:r>
        <w:t>Japan invades China (Beginning of WW2 in Asia)</w:t>
      </w:r>
    </w:p>
    <w:p w:rsidR="002A52FD" w:rsidRDefault="002A52FD" w:rsidP="002A52FD">
      <w:r>
        <w:t>Germany Declares Austria part of the Reich</w:t>
      </w:r>
    </w:p>
    <w:p w:rsidR="006C1645" w:rsidRDefault="002A52FD" w:rsidP="002A52FD">
      <w:r>
        <w:t>Munich Agreement</w:t>
      </w:r>
    </w:p>
    <w:p w:rsidR="002A52FD" w:rsidRDefault="002A52FD" w:rsidP="002A52FD">
      <w:r>
        <w:t>Kristallnacht</w:t>
      </w:r>
    </w:p>
    <w:p w:rsidR="002A52FD" w:rsidRDefault="002A52FD" w:rsidP="002A52FD">
      <w:r>
        <w:lastRenderedPageBreak/>
        <w:t>UK pledges support for Polish Independence</w:t>
      </w:r>
    </w:p>
    <w:p w:rsidR="002A52FD" w:rsidRDefault="002A52FD" w:rsidP="002A52FD">
      <w:r>
        <w:t>Germany and Soviet Non-Aggression pact</w:t>
      </w:r>
    </w:p>
    <w:p w:rsidR="002A52FD" w:rsidRDefault="002A52FD" w:rsidP="002A52FD">
      <w:r>
        <w:t>Germany Invades Poland</w:t>
      </w:r>
    </w:p>
    <w:p w:rsidR="002A52FD" w:rsidRDefault="002A52FD" w:rsidP="002A52FD">
      <w:r>
        <w:t>Declarations of War</w:t>
      </w:r>
    </w:p>
    <w:p w:rsidR="002A52FD" w:rsidRDefault="002A52FD" w:rsidP="002A52FD">
      <w:r>
        <w:t>US Lifts Aid Embargo</w:t>
      </w:r>
    </w:p>
    <w:p w:rsidR="002A52FD" w:rsidRDefault="002A52FD" w:rsidP="002A52FD">
      <w:r>
        <w:t>Germany claims territory</w:t>
      </w:r>
    </w:p>
    <w:p w:rsidR="002A52FD" w:rsidRDefault="000B165D" w:rsidP="002A52FD">
      <w:r>
        <w:t>Italy E</w:t>
      </w:r>
      <w:r w:rsidR="002A52FD">
        <w:t>nters War</w:t>
      </w:r>
    </w:p>
    <w:p w:rsidR="002A52FD" w:rsidRDefault="002A52FD" w:rsidP="002A52FD">
      <w:r>
        <w:t>Soviet Union Occupies the Baltic States</w:t>
      </w:r>
    </w:p>
    <w:p w:rsidR="002A52FD" w:rsidRDefault="002A52FD" w:rsidP="002A52FD">
      <w:r>
        <w:t>France Surrenders</w:t>
      </w:r>
    </w:p>
    <w:p w:rsidR="002A52FD" w:rsidRDefault="002A52FD" w:rsidP="002A52FD">
      <w:r>
        <w:t>US institutes Peacetime Draft</w:t>
      </w:r>
    </w:p>
    <w:p w:rsidR="002A52FD" w:rsidRDefault="002A52FD" w:rsidP="002A52FD">
      <w:r>
        <w:t>Italy Attacks Greece</w:t>
      </w:r>
    </w:p>
    <w:p w:rsidR="002A52FD" w:rsidRDefault="002A52FD" w:rsidP="002A52FD">
      <w:r>
        <w:t>Battle of Britain</w:t>
      </w:r>
    </w:p>
    <w:p w:rsidR="002A52FD" w:rsidRDefault="002A52FD" w:rsidP="002A52FD">
      <w:r>
        <w:t>Bulgaria joins Axis powers</w:t>
      </w:r>
    </w:p>
    <w:p w:rsidR="002A52FD" w:rsidRDefault="002A52FD" w:rsidP="002A52FD">
      <w:r>
        <w:t>Germany invades Soviet Union</w:t>
      </w:r>
    </w:p>
    <w:p w:rsidR="002A52FD" w:rsidRDefault="002A52FD" w:rsidP="002A52FD">
      <w:r>
        <w:t>Pearl Harbor</w:t>
      </w:r>
    </w:p>
    <w:p w:rsidR="002A52FD" w:rsidRDefault="002A52FD" w:rsidP="002A52FD">
      <w:r>
        <w:t>Thousand Bomber Raid</w:t>
      </w:r>
    </w:p>
    <w:p w:rsidR="002A52FD" w:rsidRDefault="002A52FD" w:rsidP="002A52FD">
      <w:r>
        <w:t>Battle of Midway</w:t>
      </w:r>
    </w:p>
    <w:p w:rsidR="002A52FD" w:rsidRDefault="002A52FD" w:rsidP="002A52FD">
      <w:r>
        <w:t>Battle of El Alamein</w:t>
      </w:r>
    </w:p>
    <w:p w:rsidR="002A52FD" w:rsidRDefault="0057190B" w:rsidP="002A52FD">
      <w:r>
        <w:t>Allied powers invade North Africa</w:t>
      </w:r>
    </w:p>
    <w:p w:rsidR="0057190B" w:rsidRDefault="0057190B" w:rsidP="002A52FD">
      <w:r>
        <w:t>Germans surrender at Stalingrad</w:t>
      </w:r>
    </w:p>
    <w:p w:rsidR="0057190B" w:rsidRDefault="0057190B" w:rsidP="002A52FD">
      <w:r>
        <w:t>Axis forces in Tunisia surrender</w:t>
      </w:r>
    </w:p>
    <w:p w:rsidR="0057190B" w:rsidRDefault="0057190B" w:rsidP="002A52FD">
      <w:r>
        <w:t>Allied Invasion of Sicily</w:t>
      </w:r>
    </w:p>
    <w:p w:rsidR="0057190B" w:rsidRDefault="0057190B" w:rsidP="002A52FD">
      <w:r>
        <w:t>Mussolini is Deposed</w:t>
      </w:r>
    </w:p>
    <w:p w:rsidR="0057190B" w:rsidRDefault="0057190B" w:rsidP="002A52FD">
      <w:r>
        <w:t>Italy Surrenders</w:t>
      </w:r>
    </w:p>
    <w:p w:rsidR="0057190B" w:rsidRDefault="0057190B" w:rsidP="002A52FD">
      <w:r>
        <w:t>Invasion of Salerno</w:t>
      </w:r>
    </w:p>
    <w:p w:rsidR="0057190B" w:rsidRDefault="0057190B" w:rsidP="002A52FD">
      <w:r>
        <w:t>Kiev is Liberated</w:t>
      </w:r>
    </w:p>
    <w:p w:rsidR="0057190B" w:rsidRDefault="0057190B" w:rsidP="002A52FD">
      <w:r>
        <w:t>Cairo Declaration</w:t>
      </w:r>
    </w:p>
    <w:p w:rsidR="0057190B" w:rsidRDefault="0057190B" w:rsidP="002A52FD">
      <w:r>
        <w:t>D-Day</w:t>
      </w:r>
    </w:p>
    <w:p w:rsidR="0057190B" w:rsidRDefault="0057190B" w:rsidP="002A52FD">
      <w:r>
        <w:t>Liberation of Paris</w:t>
      </w:r>
    </w:p>
    <w:p w:rsidR="0057190B" w:rsidRDefault="0057190B" w:rsidP="002A52FD">
      <w:r>
        <w:t>US Troops land in Philippines</w:t>
      </w:r>
    </w:p>
    <w:p w:rsidR="0057190B" w:rsidRDefault="0057190B" w:rsidP="002A52FD">
      <w:r>
        <w:t>Soviets Encircle Berlin</w:t>
      </w:r>
    </w:p>
    <w:p w:rsidR="0057190B" w:rsidRDefault="0057190B" w:rsidP="002A52FD">
      <w:r>
        <w:t>Suicide of Hitler</w:t>
      </w:r>
    </w:p>
    <w:p w:rsidR="0057190B" w:rsidRDefault="0057190B" w:rsidP="002A52FD">
      <w:r>
        <w:t>Germany Surrenders</w:t>
      </w:r>
    </w:p>
    <w:p w:rsidR="0057190B" w:rsidRDefault="0057190B" w:rsidP="002A52FD">
      <w:r>
        <w:t xml:space="preserve">Atom Bomb tested </w:t>
      </w:r>
    </w:p>
    <w:p w:rsidR="0057190B" w:rsidRDefault="0057190B" w:rsidP="002A52FD">
      <w:r>
        <w:t>US Drops Atomic Bomb</w:t>
      </w:r>
    </w:p>
    <w:p w:rsidR="0057190B" w:rsidRDefault="0057190B" w:rsidP="002A52FD">
      <w:r>
        <w:t>Soviets Declare War on Japan</w:t>
      </w:r>
    </w:p>
    <w:p w:rsidR="0057190B" w:rsidRDefault="0057190B" w:rsidP="002A52FD">
      <w:r>
        <w:t>Japan Surrenders</w:t>
      </w:r>
    </w:p>
    <w:p w:rsidR="0057190B" w:rsidRDefault="0057190B" w:rsidP="002A52FD">
      <w:r>
        <w:t>GI Bill</w:t>
      </w:r>
    </w:p>
    <w:p w:rsidR="0057190B" w:rsidRDefault="0057190B" w:rsidP="002A52FD">
      <w:r>
        <w:t>Internment Camps</w:t>
      </w:r>
    </w:p>
    <w:p w:rsidR="0057190B" w:rsidRDefault="0057190B" w:rsidP="0057190B">
      <w:r>
        <w:t>The Final Solution</w:t>
      </w:r>
    </w:p>
    <w:p w:rsidR="0057190B" w:rsidRDefault="0057190B" w:rsidP="0057190B">
      <w:r>
        <w:t>The SS: Schutzstaffe</w:t>
      </w:r>
    </w:p>
    <w:p w:rsidR="0057190B" w:rsidRDefault="0057190B" w:rsidP="002A52FD">
      <w:r>
        <w:t>Executive Order 9066 and the Japanese</w:t>
      </w:r>
    </w:p>
    <w:p w:rsidR="0057190B" w:rsidRDefault="0057190B" w:rsidP="002A52FD">
      <w:r>
        <w:t>Non-Jewish victims of the Holocaust</w:t>
      </w:r>
    </w:p>
    <w:p w:rsidR="00812B7F" w:rsidRDefault="006C1645" w:rsidP="002A52FD">
      <w:r>
        <w:t>Warsaw Ghetto and the Polish Uprising</w:t>
      </w:r>
    </w:p>
    <w:p w:rsidR="00567ABB" w:rsidRDefault="00567ABB" w:rsidP="002A52FD">
      <w:r>
        <w:t>Resistance Movement</w:t>
      </w:r>
    </w:p>
    <w:p w:rsidR="00567ABB" w:rsidRDefault="00567ABB" w:rsidP="002A52FD">
      <w:r>
        <w:t xml:space="preserve">Hitler Youth </w:t>
      </w:r>
    </w:p>
    <w:sectPr w:rsidR="00567ABB" w:rsidSect="002A52FD">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6A5" w:rsidRDefault="00E326A5">
      <w:pPr>
        <w:spacing w:after="0" w:line="240" w:lineRule="auto"/>
      </w:pPr>
      <w:r>
        <w:separator/>
      </w:r>
    </w:p>
  </w:endnote>
  <w:endnote w:type="continuationSeparator" w:id="0">
    <w:p w:rsidR="00E326A5" w:rsidRDefault="00E3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6A5" w:rsidRDefault="00E326A5">
      <w:pPr>
        <w:spacing w:after="0" w:line="240" w:lineRule="auto"/>
      </w:pPr>
      <w:r>
        <w:separator/>
      </w:r>
    </w:p>
  </w:footnote>
  <w:footnote w:type="continuationSeparator" w:id="0">
    <w:p w:rsidR="00E326A5" w:rsidRDefault="00E32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FD"/>
    <w:rsid w:val="000B165D"/>
    <w:rsid w:val="002A52FD"/>
    <w:rsid w:val="00567ABB"/>
    <w:rsid w:val="0057190B"/>
    <w:rsid w:val="006C1645"/>
    <w:rsid w:val="00812B7F"/>
    <w:rsid w:val="00C66BE8"/>
    <w:rsid w:val="00E32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F3E9D-3A8F-4B95-9479-6481E5C2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44986351">
      <w:bodyDiv w:val="1"/>
      <w:marLeft w:val="0"/>
      <w:marRight w:val="0"/>
      <w:marTop w:val="0"/>
      <w:marBottom w:val="0"/>
      <w:divBdr>
        <w:top w:val="none" w:sz="0" w:space="0" w:color="auto"/>
        <w:left w:val="none" w:sz="0" w:space="0" w:color="auto"/>
        <w:bottom w:val="none" w:sz="0" w:space="0" w:color="auto"/>
        <w:right w:val="none" w:sz="0" w:space="0" w:color="auto"/>
      </w:divBdr>
      <w:divsChild>
        <w:div w:id="488330657">
          <w:marLeft w:val="0"/>
          <w:marRight w:val="0"/>
          <w:marTop w:val="0"/>
          <w:marBottom w:val="0"/>
          <w:divBdr>
            <w:top w:val="none" w:sz="0" w:space="0" w:color="auto"/>
            <w:left w:val="none" w:sz="0" w:space="0" w:color="auto"/>
            <w:bottom w:val="none" w:sz="0" w:space="0" w:color="auto"/>
            <w:right w:val="none" w:sz="0" w:space="0" w:color="auto"/>
          </w:divBdr>
        </w:div>
      </w:divsChild>
    </w:div>
    <w:div w:id="394746681">
      <w:bodyDiv w:val="1"/>
      <w:marLeft w:val="0"/>
      <w:marRight w:val="0"/>
      <w:marTop w:val="0"/>
      <w:marBottom w:val="0"/>
      <w:divBdr>
        <w:top w:val="none" w:sz="0" w:space="0" w:color="auto"/>
        <w:left w:val="none" w:sz="0" w:space="0" w:color="auto"/>
        <w:bottom w:val="none" w:sz="0" w:space="0" w:color="auto"/>
        <w:right w:val="none" w:sz="0" w:space="0" w:color="auto"/>
      </w:divBdr>
      <w:divsChild>
        <w:div w:id="103154614">
          <w:marLeft w:val="0"/>
          <w:marRight w:val="0"/>
          <w:marTop w:val="0"/>
          <w:marBottom w:val="0"/>
          <w:divBdr>
            <w:top w:val="none" w:sz="0" w:space="0" w:color="auto"/>
            <w:left w:val="none" w:sz="0" w:space="0" w:color="auto"/>
            <w:bottom w:val="none" w:sz="0" w:space="0" w:color="auto"/>
            <w:right w:val="none" w:sz="0" w:space="0" w:color="auto"/>
          </w:divBdr>
        </w:div>
        <w:div w:id="1833985348">
          <w:marLeft w:val="0"/>
          <w:marRight w:val="0"/>
          <w:marTop w:val="0"/>
          <w:marBottom w:val="0"/>
          <w:divBdr>
            <w:top w:val="none" w:sz="0" w:space="0" w:color="auto"/>
            <w:left w:val="none" w:sz="0" w:space="0" w:color="auto"/>
            <w:bottom w:val="none" w:sz="0" w:space="0" w:color="auto"/>
            <w:right w:val="none" w:sz="0" w:space="0" w:color="auto"/>
          </w:divBdr>
        </w:div>
      </w:divsChild>
    </w:div>
    <w:div w:id="608507018">
      <w:bodyDiv w:val="1"/>
      <w:marLeft w:val="0"/>
      <w:marRight w:val="0"/>
      <w:marTop w:val="0"/>
      <w:marBottom w:val="0"/>
      <w:divBdr>
        <w:top w:val="none" w:sz="0" w:space="0" w:color="auto"/>
        <w:left w:val="none" w:sz="0" w:space="0" w:color="auto"/>
        <w:bottom w:val="none" w:sz="0" w:space="0" w:color="auto"/>
        <w:right w:val="none" w:sz="0" w:space="0" w:color="auto"/>
      </w:divBdr>
      <w:divsChild>
        <w:div w:id="1923560250">
          <w:marLeft w:val="0"/>
          <w:marRight w:val="0"/>
          <w:marTop w:val="0"/>
          <w:marBottom w:val="0"/>
          <w:divBdr>
            <w:top w:val="none" w:sz="0" w:space="0" w:color="auto"/>
            <w:left w:val="none" w:sz="0" w:space="0" w:color="auto"/>
            <w:bottom w:val="none" w:sz="0" w:space="0" w:color="auto"/>
            <w:right w:val="none" w:sz="0" w:space="0" w:color="auto"/>
          </w:divBdr>
        </w:div>
        <w:div w:id="1175343484">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D228B0B4-0E68-4941-8586-8D420999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45</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Earnest</dc:creator>
  <cp:keywords/>
  <cp:lastModifiedBy>Greg Halkuff</cp:lastModifiedBy>
  <cp:revision>4</cp:revision>
  <dcterms:created xsi:type="dcterms:W3CDTF">2016-04-28T13:16:00Z</dcterms:created>
  <dcterms:modified xsi:type="dcterms:W3CDTF">2016-04-29T12:10:00Z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