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0859D" w14:textId="77777777" w:rsidR="00DB5534" w:rsidRDefault="0097619D">
      <w:pPr>
        <w:pStyle w:val="Title"/>
      </w:pPr>
      <w:r>
        <w:t>EasyBib Annotations</w:t>
      </w:r>
    </w:p>
    <w:p w14:paraId="3B029D32" w14:textId="77777777" w:rsidR="00DB5534" w:rsidRDefault="0097619D">
      <w:pPr>
        <w:pStyle w:val="Heading1"/>
      </w:pPr>
      <w:r>
        <w:t>How to Use EasyBib to create an annotated Bibliography</w:t>
      </w:r>
    </w:p>
    <w:p w14:paraId="6E5553BD" w14:textId="77777777" w:rsidR="0097619D" w:rsidRDefault="0097619D" w:rsidP="0097619D">
      <w:r w:rsidRPr="0097619D">
        <w:rPr>
          <w:b/>
          <w:color w:val="08CC78"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Step 1</w:t>
      </w:r>
      <w:r>
        <w:t>: Students will need to log in to EasyBib using their student email and password: bengals.</w:t>
      </w:r>
    </w:p>
    <w:p w14:paraId="5A7A6BED" w14:textId="77777777" w:rsidR="0097619D" w:rsidRDefault="0097619D" w:rsidP="0097619D">
      <w:r w:rsidRPr="0097619D">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61312" behindDoc="0" locked="0" layoutInCell="1" allowOverlap="1" wp14:anchorId="4104AC49" wp14:editId="6B523619">
                <wp:simplePos x="0" y="0"/>
                <wp:positionH relativeFrom="column">
                  <wp:posOffset>3738880</wp:posOffset>
                </wp:positionH>
                <wp:positionV relativeFrom="paragraph">
                  <wp:posOffset>214630</wp:posOffset>
                </wp:positionV>
                <wp:extent cx="2360930" cy="1404620"/>
                <wp:effectExtent l="0" t="0" r="2286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FD9EA15" w14:textId="77777777" w:rsidR="0097619D" w:rsidRDefault="0097619D">
                            <w:r>
                              <w:t>They should create a new project to save all their citations under.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104AC49" id="_x0000_t202" coordsize="21600,21600" o:spt="202" path="m,l,21600r21600,l21600,xe">
                <v:stroke joinstyle="miter"/>
                <v:path gradientshapeok="t" o:connecttype="rect"/>
              </v:shapetype>
              <v:shape id="Text Box 2" o:spid="_x0000_s1026" type="#_x0000_t202" style="position:absolute;margin-left:294.4pt;margin-top:16.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" fillcolor="white [3201]" strokecolor="#a5d028 [3205]" strokeweight="1pt">
                <v:textbox style="mso-fit-shape-to-text:t">
                  <w:txbxContent>
                    <w:p w14:paraId="4FD9EA15" w14:textId="77777777" w:rsidR="0097619D" w:rsidRDefault="0097619D">
                      <w:r>
                        <w:t>They should create a new project to save all their citations under.</w:t>
                      </w:r>
                    </w:p>
                  </w:txbxContent>
                </v:textbox>
              </v:shape>
            </w:pict>
          </mc:Fallback>
        </mc:AlternateContent>
      </w:r>
      <w:r w:rsidRPr="0097619D">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4BF24528" wp14:editId="2853F4E9">
                <wp:simplePos x="0" y="0"/>
                <wp:positionH relativeFrom="column">
                  <wp:posOffset>2671195</wp:posOffset>
                </wp:positionH>
                <wp:positionV relativeFrom="paragraph">
                  <wp:posOffset>89439</wp:posOffset>
                </wp:positionV>
                <wp:extent cx="336550" cy="1684575"/>
                <wp:effectExtent l="0" t="254635" r="0" b="266065"/>
                <wp:wrapNone/>
                <wp:docPr id="2" name="Down Arrow 2"/>
                <wp:cNvGraphicFramePr/>
                <a:graphic xmlns:a="http://schemas.openxmlformats.org/drawingml/2006/main">
                  <a:graphicData uri="http://schemas.microsoft.com/office/word/2010/wordprocessingShape">
                    <wps:wsp>
                      <wps:cNvSpPr/>
                      <wps:spPr>
                        <a:xfrm rot="4087427">
                          <a:off x="0" y="0"/>
                          <a:ext cx="336550" cy="1684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A15D3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10.35pt;margin-top:7.05pt;width:26.5pt;height:132.65pt;rotation:4464560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" adj="19442" fillcolor="#ffc000 [3204]" strokecolor="#7f5f00 [1604]" strokeweight="1pt"/>
            </w:pict>
          </mc:Fallback>
        </mc:AlternateContent>
      </w:r>
      <w:r w:rsidRPr="0097619D">
        <w:rPr>
          <w:b/>
          <w:color w:val="08CC78"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Step 2</w:t>
      </w:r>
      <w:r>
        <w:t xml:space="preserve">: </w:t>
      </w:r>
    </w:p>
    <w:p w14:paraId="258B3D17" w14:textId="77777777" w:rsidR="0097619D" w:rsidRDefault="0097619D" w:rsidP="0097619D">
      <w:r w:rsidRPr="0097619D">
        <w:rPr>
          <w:noProof/>
          <w:lang w:eastAsia="en-US"/>
        </w:rPr>
        <mc:AlternateContent>
          <mc:Choice Requires="wps">
            <w:drawing>
              <wp:anchor distT="0" distB="0" distL="114300" distR="114300" simplePos="0" relativeHeight="251663360" behindDoc="0" locked="0" layoutInCell="1" allowOverlap="1" wp14:anchorId="166A20F8" wp14:editId="007F94A7">
                <wp:simplePos x="0" y="0"/>
                <wp:positionH relativeFrom="column">
                  <wp:posOffset>2720340</wp:posOffset>
                </wp:positionH>
                <wp:positionV relativeFrom="paragraph">
                  <wp:posOffset>2934335</wp:posOffset>
                </wp:positionV>
                <wp:extent cx="336550" cy="1684020"/>
                <wp:effectExtent l="0" t="254635" r="0" b="266065"/>
                <wp:wrapNone/>
                <wp:docPr id="4" name="Down Arrow 4"/>
                <wp:cNvGraphicFramePr/>
                <a:graphic xmlns:a="http://schemas.openxmlformats.org/drawingml/2006/main">
                  <a:graphicData uri="http://schemas.microsoft.com/office/word/2010/wordprocessingShape">
                    <wps:wsp>
                      <wps:cNvSpPr/>
                      <wps:spPr>
                        <a:xfrm rot="4087427">
                          <a:off x="0" y="0"/>
                          <a:ext cx="336550" cy="1684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111B63B" id="Down Arrow 4" o:spid="_x0000_s1026" type="#_x0000_t67" style="position:absolute;margin-left:214.2pt;margin-top:231.05pt;width:26.5pt;height:132.6pt;rotation:4464560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" adj="19442" fillcolor="#ffc000 [3204]" strokecolor="#7f5f00 [1604]" strokeweight="1pt"/>
            </w:pict>
          </mc:Fallback>
        </mc:AlternateContent>
      </w:r>
      <w:r w:rsidRPr="0097619D">
        <w:rPr>
          <w:noProof/>
          <w:lang w:eastAsia="en-US"/>
        </w:rPr>
        <mc:AlternateContent>
          <mc:Choice Requires="wps">
            <w:drawing>
              <wp:anchor distT="45720" distB="45720" distL="114300" distR="114300" simplePos="0" relativeHeight="251664384" behindDoc="0" locked="0" layoutInCell="1" allowOverlap="1" wp14:anchorId="41D3F0CA" wp14:editId="7AC94507">
                <wp:simplePos x="0" y="0"/>
                <wp:positionH relativeFrom="column">
                  <wp:posOffset>3788410</wp:posOffset>
                </wp:positionH>
                <wp:positionV relativeFrom="paragraph">
                  <wp:posOffset>2850515</wp:posOffset>
                </wp:positionV>
                <wp:extent cx="2360930" cy="1404620"/>
                <wp:effectExtent l="0" t="0" r="2286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AD6BC6D" w14:textId="77777777" w:rsidR="0097619D" w:rsidRDefault="0097619D" w:rsidP="0097619D">
                            <w:r>
                              <w:t>Name the project and include their issue question.  Then Save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1D3F0CA" id="_x0000_s1027" type="#_x0000_t202" style="position:absolute;margin-left:298.3pt;margin-top:224.4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" fillcolor="white [3201]" strokecolor="#a5d028 [3205]" strokeweight="1pt">
                <v:textbox style="mso-fit-shape-to-text:t">
                  <w:txbxContent>
                    <w:p w14:paraId="7AD6BC6D" w14:textId="77777777" w:rsidR="0097619D" w:rsidRDefault="0097619D" w:rsidP="0097619D">
                      <w:r>
                        <w:t>Name the project and include their issue question.  Then Save</w:t>
                      </w:r>
                    </w:p>
                  </w:txbxContent>
                </v:textbox>
              </v:shape>
            </w:pict>
          </mc:Fallback>
        </mc:AlternateContent>
      </w:r>
      <w:r>
        <w:rPr>
          <w:noProof/>
          <w:lang w:eastAsia="en-US"/>
        </w:rPr>
        <w:drawing>
          <wp:inline distT="0" distB="0" distL="0" distR="0" wp14:anchorId="37E75F45" wp14:editId="423E9EA0">
            <wp:extent cx="4514850" cy="32563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2850" cy="3262153"/>
                    </a:xfrm>
                    <a:prstGeom prst="rect">
                      <a:avLst/>
                    </a:prstGeom>
                  </pic:spPr>
                </pic:pic>
              </a:graphicData>
            </a:graphic>
          </wp:inline>
        </w:drawing>
      </w:r>
    </w:p>
    <w:p w14:paraId="69B35499" w14:textId="77777777" w:rsidR="0097619D" w:rsidRDefault="0097619D" w:rsidP="0097619D">
      <w:r>
        <w:t xml:space="preserve">Step 3: </w:t>
      </w:r>
    </w:p>
    <w:p w14:paraId="1FC16918" w14:textId="77777777" w:rsidR="0097619D" w:rsidRDefault="0097619D" w:rsidP="0097619D">
      <w:r>
        <w:rPr>
          <w:noProof/>
          <w:lang w:eastAsia="en-US"/>
        </w:rPr>
        <w:drawing>
          <wp:inline distT="0" distB="0" distL="0" distR="0" wp14:anchorId="66019C70" wp14:editId="66DB4F6C">
            <wp:extent cx="5310739" cy="3810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3192" cy="3818934"/>
                    </a:xfrm>
                    <a:prstGeom prst="rect">
                      <a:avLst/>
                    </a:prstGeom>
                  </pic:spPr>
                </pic:pic>
              </a:graphicData>
            </a:graphic>
          </wp:inline>
        </w:drawing>
      </w:r>
    </w:p>
    <w:p w14:paraId="59E98CB1" w14:textId="77777777" w:rsidR="0097619D" w:rsidRDefault="0097619D" w:rsidP="0097619D">
      <w:r w:rsidRPr="0097619D">
        <w:rPr>
          <w:noProof/>
          <w:lang w:eastAsia="en-US"/>
        </w:rPr>
        <w:lastRenderedPageBreak/>
        <mc:AlternateContent>
          <mc:Choice Requires="wps">
            <w:drawing>
              <wp:anchor distT="45720" distB="45720" distL="114300" distR="114300" simplePos="0" relativeHeight="251667456" behindDoc="0" locked="0" layoutInCell="1" allowOverlap="1" wp14:anchorId="57C3F7D3" wp14:editId="14074FD1">
                <wp:simplePos x="0" y="0"/>
                <wp:positionH relativeFrom="column">
                  <wp:posOffset>2077720</wp:posOffset>
                </wp:positionH>
                <wp:positionV relativeFrom="paragraph">
                  <wp:posOffset>2849245</wp:posOffset>
                </wp:positionV>
                <wp:extent cx="2360930" cy="1404620"/>
                <wp:effectExtent l="0" t="0" r="2032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F16897" w14:textId="30050C64" w:rsidR="0097619D" w:rsidRDefault="0097619D" w:rsidP="0097619D">
                            <w:r>
                              <w:t>To add a citation, they can copy and past</w:t>
                            </w:r>
                            <w:r w:rsidR="00482A28">
                              <w:t>e</w:t>
                            </w:r>
                            <w:r>
                              <w:t xml:space="preserve"> the web address OR choose the correct option.  In this case, I am citing a Newspaper article, so will select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C3F7D3" id="_x0000_t202" coordsize="21600,21600" o:spt="202" path="m,l,21600r21600,l21600,xe">
                <v:stroke joinstyle="miter"/>
                <v:path gradientshapeok="t" o:connecttype="rect"/>
              </v:shapetype>
              <v:shape id="_x0000_s1028" type="#_x0000_t202" style="position:absolute;margin-left:163.6pt;margin-top:224.3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" fillcolor="white [3201]" strokecolor="#a5d028 [3205]" strokeweight="1pt">
                <v:textbox style="mso-fit-shape-to-text:t">
                  <w:txbxContent>
                    <w:p w14:paraId="0BF16897" w14:textId="30050C64" w:rsidR="0097619D" w:rsidRDefault="0097619D" w:rsidP="0097619D">
                      <w:r>
                        <w:t>To add a citation, they can copy and past</w:t>
                      </w:r>
                      <w:r w:rsidR="00482A28">
                        <w:t>e</w:t>
                      </w:r>
                      <w:r>
                        <w:t xml:space="preserve"> the web address OR choose the correct option.  In this case, I am citing a Newspaper article, so will select it.</w:t>
                      </w:r>
                    </w:p>
                  </w:txbxContent>
                </v:textbox>
              </v:shape>
            </w:pict>
          </mc:Fallback>
        </mc:AlternateContent>
      </w:r>
      <w:r w:rsidRPr="0097619D">
        <w:rPr>
          <w:noProof/>
          <w:lang w:eastAsia="en-US"/>
        </w:rPr>
        <mc:AlternateContent>
          <mc:Choice Requires="wps">
            <w:drawing>
              <wp:anchor distT="0" distB="0" distL="114300" distR="114300" simplePos="0" relativeHeight="251666432" behindDoc="0" locked="0" layoutInCell="1" allowOverlap="1" wp14:anchorId="29B51807" wp14:editId="236794CB">
                <wp:simplePos x="0" y="0"/>
                <wp:positionH relativeFrom="column">
                  <wp:posOffset>4965701</wp:posOffset>
                </wp:positionH>
                <wp:positionV relativeFrom="paragraph">
                  <wp:posOffset>1581150</wp:posOffset>
                </wp:positionV>
                <wp:extent cx="336550" cy="1684020"/>
                <wp:effectExtent l="457200" t="0" r="406400" b="0"/>
                <wp:wrapNone/>
                <wp:docPr id="7" name="Down Arrow 7"/>
                <wp:cNvGraphicFramePr/>
                <a:graphic xmlns:a="http://schemas.openxmlformats.org/drawingml/2006/main">
                  <a:graphicData uri="http://schemas.microsoft.com/office/word/2010/wordprocessingShape">
                    <wps:wsp>
                      <wps:cNvSpPr/>
                      <wps:spPr>
                        <a:xfrm rot="13159585">
                          <a:off x="0" y="0"/>
                          <a:ext cx="336550" cy="1684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C6E0C93" id="Down Arrow 7" o:spid="_x0000_s1026" type="#_x0000_t67" style="position:absolute;margin-left:391pt;margin-top:124.5pt;width:26.5pt;height:132.6pt;rotation:-9219184fd;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" adj="19442" fillcolor="#ffc000 [3204]" strokecolor="#7f5f00 [1604]" strokeweight="1pt"/>
            </w:pict>
          </mc:Fallback>
        </mc:AlternateContent>
      </w:r>
      <w:r>
        <w:t xml:space="preserve">Step 4: </w:t>
      </w:r>
      <w:r>
        <w:rPr>
          <w:noProof/>
          <w:lang w:eastAsia="en-US"/>
        </w:rPr>
        <w:drawing>
          <wp:inline distT="0" distB="0" distL="0" distR="0" wp14:anchorId="778DC98F" wp14:editId="157A5B7A">
            <wp:extent cx="6858000" cy="2861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 3.PNG"/>
                    <pic:cNvPicPr/>
                  </pic:nvPicPr>
                  <pic:blipFill>
                    <a:blip r:embed="rId11">
                      <a:extLst>
                        <a:ext uri="{28A0092B-C50C-407E-A947-70E740481C1C}">
                          <a14:useLocalDpi xmlns:a14="http://schemas.microsoft.com/office/drawing/2010/main" val="0"/>
                        </a:ext>
                      </a:extLst>
                    </a:blip>
                    <a:stretch>
                      <a:fillRect/>
                    </a:stretch>
                  </pic:blipFill>
                  <pic:spPr>
                    <a:xfrm>
                      <a:off x="0" y="0"/>
                      <a:ext cx="6858000" cy="2861310"/>
                    </a:xfrm>
                    <a:prstGeom prst="rect">
                      <a:avLst/>
                    </a:prstGeom>
                  </pic:spPr>
                </pic:pic>
              </a:graphicData>
            </a:graphic>
          </wp:inline>
        </w:drawing>
      </w:r>
    </w:p>
    <w:p w14:paraId="6FC74D5F" w14:textId="77777777" w:rsidR="0097619D" w:rsidRDefault="0097619D" w:rsidP="0097619D"/>
    <w:p w14:paraId="4BF02501" w14:textId="77777777" w:rsidR="0097619D" w:rsidRDefault="0097619D" w:rsidP="0097619D"/>
    <w:p w14:paraId="56C87BFE" w14:textId="77777777" w:rsidR="0097619D" w:rsidRPr="0097619D" w:rsidRDefault="0097619D" w:rsidP="0097619D">
      <w:pPr>
        <w:rPr>
          <w:b/>
          <w:color w:val="08CC78"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7619D">
        <w:rPr>
          <w:b/>
          <w:color w:val="08CC78"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Step 5:</w:t>
      </w:r>
    </w:p>
    <w:p w14:paraId="644996F0" w14:textId="77777777" w:rsidR="0097619D" w:rsidRDefault="0097619D" w:rsidP="0097619D">
      <w:r w:rsidRPr="0097619D">
        <w:rPr>
          <w:noProof/>
          <w:lang w:eastAsia="en-US"/>
        </w:rPr>
        <mc:AlternateContent>
          <mc:Choice Requires="wps">
            <w:drawing>
              <wp:anchor distT="0" distB="0" distL="114300" distR="114300" simplePos="0" relativeHeight="251670528" behindDoc="0" locked="0" layoutInCell="1" allowOverlap="1" wp14:anchorId="00D7C4D2" wp14:editId="70A66E4C">
                <wp:simplePos x="0" y="0"/>
                <wp:positionH relativeFrom="column">
                  <wp:posOffset>3096260</wp:posOffset>
                </wp:positionH>
                <wp:positionV relativeFrom="paragraph">
                  <wp:posOffset>1308735</wp:posOffset>
                </wp:positionV>
                <wp:extent cx="336550" cy="1684020"/>
                <wp:effectExtent l="0" t="254635" r="0" b="266065"/>
                <wp:wrapNone/>
                <wp:docPr id="12" name="Down Arrow 12"/>
                <wp:cNvGraphicFramePr/>
                <a:graphic xmlns:a="http://schemas.openxmlformats.org/drawingml/2006/main">
                  <a:graphicData uri="http://schemas.microsoft.com/office/word/2010/wordprocessingShape">
                    <wps:wsp>
                      <wps:cNvSpPr/>
                      <wps:spPr>
                        <a:xfrm rot="4087427">
                          <a:off x="0" y="0"/>
                          <a:ext cx="336550" cy="1684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993A4DE" id="Down Arrow 12" o:spid="_x0000_s1026" type="#_x0000_t67" style="position:absolute;margin-left:243.8pt;margin-top:103.05pt;width:26.5pt;height:132.6pt;rotation:4464560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" adj="19442" fillcolor="#ffc000 [3204]" strokecolor="#7f5f00 [1604]" strokeweight="1pt"/>
            </w:pict>
          </mc:Fallback>
        </mc:AlternateContent>
      </w:r>
      <w:r w:rsidRPr="0097619D">
        <w:rPr>
          <w:noProof/>
          <w:lang w:eastAsia="en-US"/>
        </w:rPr>
        <mc:AlternateContent>
          <mc:Choice Requires="wps">
            <w:drawing>
              <wp:anchor distT="45720" distB="45720" distL="114300" distR="114300" simplePos="0" relativeHeight="251671552" behindDoc="0" locked="0" layoutInCell="1" allowOverlap="1" wp14:anchorId="1149771A" wp14:editId="4A6ADE1C">
                <wp:simplePos x="0" y="0"/>
                <wp:positionH relativeFrom="column">
                  <wp:posOffset>4164330</wp:posOffset>
                </wp:positionH>
                <wp:positionV relativeFrom="paragraph">
                  <wp:posOffset>1224915</wp:posOffset>
                </wp:positionV>
                <wp:extent cx="2360930" cy="1404620"/>
                <wp:effectExtent l="0" t="0" r="2286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710222E" w14:textId="77777777" w:rsidR="0097619D" w:rsidRDefault="0097619D" w:rsidP="0097619D">
                            <w:r>
                              <w:t xml:space="preserve">Now go through, make selections, and add information you know.  </w:t>
                            </w:r>
                          </w:p>
                          <w:p w14:paraId="70FC250F" w14:textId="77777777" w:rsidR="0097619D" w:rsidRDefault="0097619D" w:rsidP="0097619D">
                            <w:r>
                              <w:t>In this case, this was originally in print, so I will change this before adding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1149771A" id="_x0000_s1029" type="#_x0000_t202" style="position:absolute;margin-left:327.9pt;margin-top:96.4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" fillcolor="white [3201]" strokecolor="#a5d028 [3205]" strokeweight="1pt">
                <v:textbox style="mso-fit-shape-to-text:t">
                  <w:txbxContent>
                    <w:p w14:paraId="6710222E" w14:textId="77777777" w:rsidR="0097619D" w:rsidRDefault="0097619D" w:rsidP="0097619D">
                      <w:r>
                        <w:t xml:space="preserve">Now go through, make selections, and add information you know.  </w:t>
                      </w:r>
                    </w:p>
                    <w:p w14:paraId="70FC250F" w14:textId="77777777" w:rsidR="0097619D" w:rsidRDefault="0097619D" w:rsidP="0097619D">
                      <w:r>
                        <w:t>In this case, this was originally in print, so I will change this before adding information.</w:t>
                      </w:r>
                    </w:p>
                  </w:txbxContent>
                </v:textbox>
              </v:shape>
            </w:pict>
          </mc:Fallback>
        </mc:AlternateContent>
      </w:r>
      <w:r>
        <w:t xml:space="preserve"> </w:t>
      </w:r>
      <w:r>
        <w:rPr>
          <w:noProof/>
          <w:lang w:eastAsia="en-US"/>
        </w:rPr>
        <w:drawing>
          <wp:anchor distT="0" distB="0" distL="114300" distR="114300" simplePos="0" relativeHeight="251668480" behindDoc="1" locked="0" layoutInCell="1" allowOverlap="1" wp14:anchorId="2D5F516A" wp14:editId="3CC30AED">
            <wp:simplePos x="0" y="0"/>
            <wp:positionH relativeFrom="column">
              <wp:posOffset>25400</wp:posOffset>
            </wp:positionH>
            <wp:positionV relativeFrom="paragraph">
              <wp:posOffset>0</wp:posOffset>
            </wp:positionV>
            <wp:extent cx="4417695" cy="5175250"/>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 4.PNG"/>
                    <pic:cNvPicPr/>
                  </pic:nvPicPr>
                  <pic:blipFill>
                    <a:blip r:embed="rId12">
                      <a:extLst>
                        <a:ext uri="{28A0092B-C50C-407E-A947-70E740481C1C}">
                          <a14:useLocalDpi xmlns:a14="http://schemas.microsoft.com/office/drawing/2010/main" val="0"/>
                        </a:ext>
                      </a:extLst>
                    </a:blip>
                    <a:stretch>
                      <a:fillRect/>
                    </a:stretch>
                  </pic:blipFill>
                  <pic:spPr>
                    <a:xfrm>
                      <a:off x="0" y="0"/>
                      <a:ext cx="4417695" cy="5175250"/>
                    </a:xfrm>
                    <a:prstGeom prst="rect">
                      <a:avLst/>
                    </a:prstGeom>
                  </pic:spPr>
                </pic:pic>
              </a:graphicData>
            </a:graphic>
          </wp:anchor>
        </w:drawing>
      </w:r>
    </w:p>
    <w:p w14:paraId="763062F4" w14:textId="77777777" w:rsidR="0097619D" w:rsidRDefault="0097619D" w:rsidP="0097619D"/>
    <w:p w14:paraId="39512ED1" w14:textId="77777777" w:rsidR="0097619D" w:rsidRDefault="0097619D" w:rsidP="0097619D"/>
    <w:p w14:paraId="7A7DCB48" w14:textId="77777777" w:rsidR="0097619D" w:rsidRDefault="0097619D" w:rsidP="0097619D"/>
    <w:p w14:paraId="46EC94AC" w14:textId="77777777" w:rsidR="0097619D" w:rsidRDefault="0097619D" w:rsidP="0097619D"/>
    <w:p w14:paraId="7D106CB6" w14:textId="77777777" w:rsidR="0097619D" w:rsidRDefault="0097619D" w:rsidP="0097619D"/>
    <w:p w14:paraId="7A278756" w14:textId="77777777" w:rsidR="0097619D" w:rsidRDefault="0097619D" w:rsidP="0097619D"/>
    <w:p w14:paraId="597FECF2" w14:textId="77777777" w:rsidR="0097619D" w:rsidRDefault="0097619D" w:rsidP="0097619D"/>
    <w:p w14:paraId="1BB1DFC0" w14:textId="77777777" w:rsidR="0097619D" w:rsidRDefault="0097619D" w:rsidP="0097619D"/>
    <w:p w14:paraId="11E18871" w14:textId="77777777" w:rsidR="0097619D" w:rsidRDefault="0097619D" w:rsidP="0097619D"/>
    <w:p w14:paraId="143C19AA" w14:textId="77777777" w:rsidR="0097619D" w:rsidRDefault="0097619D" w:rsidP="0097619D"/>
    <w:p w14:paraId="60B15497" w14:textId="77777777" w:rsidR="0097619D" w:rsidRDefault="0097619D" w:rsidP="0097619D"/>
    <w:p w14:paraId="0E0709CA" w14:textId="77777777" w:rsidR="0097619D" w:rsidRDefault="0097619D" w:rsidP="0097619D"/>
    <w:p w14:paraId="3F0F3132" w14:textId="77777777" w:rsidR="0097619D" w:rsidRDefault="0097619D" w:rsidP="0097619D"/>
    <w:p w14:paraId="44DF2873" w14:textId="77777777" w:rsidR="0097619D" w:rsidRDefault="0097619D" w:rsidP="0097619D"/>
    <w:p w14:paraId="401FA316" w14:textId="77777777" w:rsidR="0097619D" w:rsidRDefault="0097619D" w:rsidP="0097619D"/>
    <w:p w14:paraId="18C05EA2" w14:textId="77777777" w:rsidR="0097619D" w:rsidRDefault="0097619D" w:rsidP="0097619D">
      <w:r>
        <w:lastRenderedPageBreak/>
        <w:t>Step 6:</w:t>
      </w:r>
    </w:p>
    <w:p w14:paraId="26FB25F3" w14:textId="77777777" w:rsidR="0097619D" w:rsidRDefault="00C036D1" w:rsidP="0097619D">
      <w:r w:rsidRPr="00C036D1">
        <w:rPr>
          <w:noProof/>
          <w:lang w:eastAsia="en-US"/>
        </w:rPr>
        <mc:AlternateContent>
          <mc:Choice Requires="wps">
            <w:drawing>
              <wp:anchor distT="0" distB="0" distL="114300" distR="114300" simplePos="0" relativeHeight="251673600" behindDoc="0" locked="0" layoutInCell="1" allowOverlap="1" wp14:anchorId="43E8A12A" wp14:editId="4E7BA4B8">
                <wp:simplePos x="0" y="0"/>
                <wp:positionH relativeFrom="column">
                  <wp:posOffset>3035300</wp:posOffset>
                </wp:positionH>
                <wp:positionV relativeFrom="paragraph">
                  <wp:posOffset>5925186</wp:posOffset>
                </wp:positionV>
                <wp:extent cx="336550" cy="1684020"/>
                <wp:effectExtent l="0" t="254635" r="0" b="266065"/>
                <wp:wrapNone/>
                <wp:docPr id="15" name="Down Arrow 15"/>
                <wp:cNvGraphicFramePr/>
                <a:graphic xmlns:a="http://schemas.openxmlformats.org/drawingml/2006/main">
                  <a:graphicData uri="http://schemas.microsoft.com/office/word/2010/wordprocessingShape">
                    <wps:wsp>
                      <wps:cNvSpPr/>
                      <wps:spPr>
                        <a:xfrm rot="4087427">
                          <a:off x="0" y="0"/>
                          <a:ext cx="336550" cy="1684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239FD7CB" id="Down Arrow 15" o:spid="_x0000_s1026" type="#_x0000_t67" style="position:absolute;margin-left:239pt;margin-top:466.55pt;width:26.5pt;height:132.6pt;rotation:4464560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" adj="19442" fillcolor="#ffc000 [3204]" strokecolor="#7f5f00 [1604]" strokeweight="1pt"/>
            </w:pict>
          </mc:Fallback>
        </mc:AlternateContent>
      </w:r>
      <w:r w:rsidRPr="00C036D1">
        <w:rPr>
          <w:noProof/>
          <w:lang w:eastAsia="en-US"/>
        </w:rPr>
        <mc:AlternateContent>
          <mc:Choice Requires="wps">
            <w:drawing>
              <wp:anchor distT="45720" distB="45720" distL="114300" distR="114300" simplePos="0" relativeHeight="251674624" behindDoc="0" locked="0" layoutInCell="1" allowOverlap="1" wp14:anchorId="7344EADC" wp14:editId="35F2EFDC">
                <wp:simplePos x="0" y="0"/>
                <wp:positionH relativeFrom="column">
                  <wp:posOffset>4048923</wp:posOffset>
                </wp:positionH>
                <wp:positionV relativeFrom="paragraph">
                  <wp:posOffset>5568315</wp:posOffset>
                </wp:positionV>
                <wp:extent cx="2360930" cy="1404620"/>
                <wp:effectExtent l="0" t="0" r="22860"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C060066" w14:textId="77777777" w:rsidR="00C036D1" w:rsidRDefault="00C036D1" w:rsidP="00C036D1">
                            <w:r>
                              <w:t>Add all the correct information and then choose “ADD ANNOTATION”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344EADC" id="_x0000_s1030" type="#_x0000_t202" style="position:absolute;margin-left:318.8pt;margin-top:438.4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" fillcolor="white [3201]" strokecolor="#a5d028 [3205]" strokeweight="1pt">
                <v:textbox style="mso-fit-shape-to-text:t">
                  <w:txbxContent>
                    <w:p w14:paraId="2C060066" w14:textId="77777777" w:rsidR="00C036D1" w:rsidRDefault="00C036D1" w:rsidP="00C036D1">
                      <w:r>
                        <w:t>Add all the correct information and then choose “ADD ANNOTATION”</w:t>
                      </w:r>
                    </w:p>
                  </w:txbxContent>
                </v:textbox>
              </v:shape>
            </w:pict>
          </mc:Fallback>
        </mc:AlternateContent>
      </w:r>
      <w:r w:rsidR="0097619D">
        <w:t xml:space="preserve"> </w:t>
      </w:r>
      <w:r w:rsidR="0097619D">
        <w:rPr>
          <w:noProof/>
          <w:lang w:eastAsia="en-US"/>
        </w:rPr>
        <w:drawing>
          <wp:inline distT="0" distB="0" distL="0" distR="0" wp14:anchorId="3BE25ACA" wp14:editId="75C1BC17">
            <wp:extent cx="4927853" cy="8096666"/>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ep 5.PNG"/>
                    <pic:cNvPicPr/>
                  </pic:nvPicPr>
                  <pic:blipFill>
                    <a:blip r:embed="rId13">
                      <a:extLst>
                        <a:ext uri="{28A0092B-C50C-407E-A947-70E740481C1C}">
                          <a14:useLocalDpi xmlns:a14="http://schemas.microsoft.com/office/drawing/2010/main" val="0"/>
                        </a:ext>
                      </a:extLst>
                    </a:blip>
                    <a:stretch>
                      <a:fillRect/>
                    </a:stretch>
                  </pic:blipFill>
                  <pic:spPr>
                    <a:xfrm>
                      <a:off x="0" y="0"/>
                      <a:ext cx="4927853" cy="8096666"/>
                    </a:xfrm>
                    <a:prstGeom prst="rect">
                      <a:avLst/>
                    </a:prstGeom>
                  </pic:spPr>
                </pic:pic>
              </a:graphicData>
            </a:graphic>
          </wp:inline>
        </w:drawing>
      </w:r>
    </w:p>
    <w:p w14:paraId="0BEB9E7E" w14:textId="77777777" w:rsidR="00C036D1" w:rsidRDefault="00C036D1" w:rsidP="0097619D"/>
    <w:p w14:paraId="692BF8A0" w14:textId="77777777" w:rsidR="00C036D1" w:rsidRDefault="00C036D1" w:rsidP="0097619D"/>
    <w:p w14:paraId="56EDFC72" w14:textId="77777777" w:rsidR="00C036D1" w:rsidRDefault="00C036D1" w:rsidP="0097619D">
      <w:pPr>
        <w:rPr>
          <w:b/>
          <w:color w:val="08CC78"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36D1">
        <w:rPr>
          <w:b/>
          <w:color w:val="08CC78"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Step 7:</w:t>
      </w:r>
    </w:p>
    <w:p w14:paraId="02FA97F4" w14:textId="77777777" w:rsidR="00C036D1" w:rsidRDefault="00C036D1" w:rsidP="0097619D">
      <w:pPr>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36D1">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81792" behindDoc="0" locked="0" layoutInCell="1" allowOverlap="1" wp14:anchorId="3F0D033E" wp14:editId="71424A67">
                <wp:simplePos x="0" y="0"/>
                <wp:positionH relativeFrom="column">
                  <wp:posOffset>4166870</wp:posOffset>
                </wp:positionH>
                <wp:positionV relativeFrom="paragraph">
                  <wp:posOffset>3849370</wp:posOffset>
                </wp:positionV>
                <wp:extent cx="2360930" cy="1404620"/>
                <wp:effectExtent l="0" t="0" r="22860"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6D20F0C" w14:textId="77777777" w:rsidR="00C036D1" w:rsidRDefault="00C036D1" w:rsidP="00C036D1">
                            <w:r>
                              <w:t xml:space="preserve">It takes them to a list of citations under the project.  They can also get to this from the menu.  When they are finished with ALL their citations, they can Share the Bibliography  via email or Export it.  Choose the format, and they can make changes before submitting it.  </w:t>
                            </w:r>
                          </w:p>
                          <w:p w14:paraId="73982EED" w14:textId="77777777" w:rsidR="00C036D1" w:rsidRDefault="00C036D1" w:rsidP="00C036D1">
                            <w:r>
                              <w:t>It will alphabetize them, but not separate into primary vs. secondary sources, so my students have been told to do those edits before submitting.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3F0D033E" id="_x0000_s1031" type="#_x0000_t202" style="position:absolute;margin-left:328.1pt;margin-top:303.1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" fillcolor="white [3201]" strokecolor="#a5d028 [3205]" strokeweight="1pt">
                <v:textbox style="mso-fit-shape-to-text:t">
                  <w:txbxContent>
                    <w:p w14:paraId="76D20F0C" w14:textId="77777777" w:rsidR="00C036D1" w:rsidRDefault="00C036D1" w:rsidP="00C036D1">
                      <w:r>
                        <w:t xml:space="preserve">It takes them to a list of citations under the project.  They can also get to this from the menu.  When they are finished with ALL their citations, they can Share the Bibliography </w:t>
                      </w:r>
                      <w:bookmarkStart w:id="1" w:name="_GoBack"/>
                      <w:bookmarkEnd w:id="1"/>
                      <w:r>
                        <w:t xml:space="preserve"> via email or Export it.  Choose the format, and they can make changes before submitting it.  </w:t>
                      </w:r>
                    </w:p>
                    <w:p w14:paraId="73982EED" w14:textId="77777777" w:rsidR="00C036D1" w:rsidRDefault="00C036D1" w:rsidP="00C036D1">
                      <w:r>
                        <w:t>It will alphabetize them, but not separate into primary vs. secondary sources, so my students have been told to do those edits before submitting.</w:t>
                      </w:r>
                    </w:p>
                  </w:txbxContent>
                </v:textbox>
              </v:shape>
            </w:pict>
          </mc:Fallback>
        </mc:AlternateContent>
      </w:r>
      <w:r w:rsidRPr="00C036D1">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76672" behindDoc="0" locked="0" layoutInCell="1" allowOverlap="1" wp14:anchorId="720A2A09" wp14:editId="0AFB84FF">
                <wp:simplePos x="0" y="0"/>
                <wp:positionH relativeFrom="column">
                  <wp:posOffset>3409950</wp:posOffset>
                </wp:positionH>
                <wp:positionV relativeFrom="paragraph">
                  <wp:posOffset>2292985</wp:posOffset>
                </wp:positionV>
                <wp:extent cx="336550" cy="1684020"/>
                <wp:effectExtent l="0" t="254635" r="0" b="266065"/>
                <wp:wrapNone/>
                <wp:docPr id="18" name="Down Arrow 18"/>
                <wp:cNvGraphicFramePr/>
                <a:graphic xmlns:a="http://schemas.openxmlformats.org/drawingml/2006/main">
                  <a:graphicData uri="http://schemas.microsoft.com/office/word/2010/wordprocessingShape">
                    <wps:wsp>
                      <wps:cNvSpPr/>
                      <wps:spPr>
                        <a:xfrm rot="4087427">
                          <a:off x="0" y="0"/>
                          <a:ext cx="336550" cy="1684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47702F0" id="Down Arrow 18" o:spid="_x0000_s1026" type="#_x0000_t67" style="position:absolute;margin-left:268.5pt;margin-top:180.55pt;width:26.5pt;height:132.6pt;rotation:4464560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" adj="19442" fillcolor="#ffc000 [3204]" strokecolor="#7f5f00 [1604]" strokeweight="1pt"/>
            </w:pict>
          </mc:Fallback>
        </mc:AlternateContent>
      </w:r>
      <w:r w:rsidRPr="00C036D1">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77696" behindDoc="0" locked="0" layoutInCell="1" allowOverlap="1" wp14:anchorId="6E29E980" wp14:editId="58EFBC8C">
                <wp:simplePos x="0" y="0"/>
                <wp:positionH relativeFrom="column">
                  <wp:posOffset>4478020</wp:posOffset>
                </wp:positionH>
                <wp:positionV relativeFrom="paragraph">
                  <wp:posOffset>2209165</wp:posOffset>
                </wp:positionV>
                <wp:extent cx="2360930" cy="1404620"/>
                <wp:effectExtent l="0" t="0" r="2286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D57FD54" w14:textId="77777777" w:rsidR="00C036D1" w:rsidRDefault="00C036D1" w:rsidP="00C036D1">
                            <w:r>
                              <w:t>The annotation can be typed right into the box.  After finished, click “Create Citation”  It should save to the project they created earlier.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E29E980" id="_x0000_s1032" type="#_x0000_t202" style="position:absolute;margin-left:352.6pt;margin-top:173.9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" fillcolor="white [3201]" strokecolor="#a5d028 [3205]" strokeweight="1pt">
                <v:textbox style="mso-fit-shape-to-text:t">
                  <w:txbxContent>
                    <w:p w14:paraId="1D57FD54" w14:textId="77777777" w:rsidR="00C036D1" w:rsidRDefault="00C036D1" w:rsidP="00C036D1">
                      <w:r>
                        <w:t>The annotation can be typed right into the box.  After finished, click “Create Citation”  It should save to the project they created earlier.</w:t>
                      </w:r>
                    </w:p>
                  </w:txbxContent>
                </v:textbox>
              </v:shape>
            </w:pict>
          </mc:Fallback>
        </mc:AlternateContent>
      </w:r>
      <w:bookmarkStart w:id="0" w:name="_GoBack"/>
      <w:r>
        <w:rPr>
          <w:b/>
          <w:noProof/>
          <w:color w:val="08CC78" w:themeColor="accent3"/>
          <w:lang w:eastAsia="en-US"/>
        </w:rPr>
        <w:drawing>
          <wp:inline distT="0" distB="0" distL="0" distR="0" wp14:anchorId="00213A2E" wp14:editId="15C198BB">
            <wp:extent cx="5346700" cy="4132306"/>
            <wp:effectExtent l="0" t="0" r="635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ep 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8655" cy="4133817"/>
                    </a:xfrm>
                    <a:prstGeom prst="rect">
                      <a:avLst/>
                    </a:prstGeom>
                  </pic:spPr>
                </pic:pic>
              </a:graphicData>
            </a:graphic>
          </wp:inline>
        </w:drawing>
      </w:r>
      <w:bookmarkEnd w:id="0"/>
    </w:p>
    <w:p w14:paraId="62A42CC0" w14:textId="77777777" w:rsidR="00C036D1" w:rsidRDefault="00C036D1" w:rsidP="0097619D">
      <w:pPr>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036D1">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80768" behindDoc="0" locked="0" layoutInCell="1" allowOverlap="1" wp14:anchorId="598043EA" wp14:editId="28BA4CA3">
                <wp:simplePos x="0" y="0"/>
                <wp:positionH relativeFrom="column">
                  <wp:posOffset>2939884</wp:posOffset>
                </wp:positionH>
                <wp:positionV relativeFrom="paragraph">
                  <wp:posOffset>97675</wp:posOffset>
                </wp:positionV>
                <wp:extent cx="336550" cy="2039484"/>
                <wp:effectExtent l="0" t="317818" r="0" b="336232"/>
                <wp:wrapNone/>
                <wp:docPr id="21" name="Down Arrow 21"/>
                <wp:cNvGraphicFramePr/>
                <a:graphic xmlns:a="http://schemas.openxmlformats.org/drawingml/2006/main">
                  <a:graphicData uri="http://schemas.microsoft.com/office/word/2010/wordprocessingShape">
                    <wps:wsp>
                      <wps:cNvSpPr/>
                      <wps:spPr>
                        <a:xfrm rot="4087427">
                          <a:off x="0" y="0"/>
                          <a:ext cx="336550" cy="20394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30A487F" id="Down Arrow 21" o:spid="_x0000_s1026" type="#_x0000_t67" style="position:absolute;margin-left:231.5pt;margin-top:7.7pt;width:26.5pt;height:160.6pt;rotation:4464560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" adj="19818" fillcolor="#ffc000 [3204]" strokecolor="#7f5f00 [1604]" strokeweight="1pt"/>
            </w:pict>
          </mc:Fallback>
        </mc:AlternateContent>
      </w:r>
      <w:r>
        <w:rPr>
          <w:b/>
          <w:noProof/>
          <w:color w:val="08CC78" w:themeColor="accent3"/>
          <w:lang w:eastAsia="en-US"/>
        </w:rPr>
        <w:drawing>
          <wp:anchor distT="0" distB="0" distL="114300" distR="114300" simplePos="0" relativeHeight="251678720" behindDoc="0" locked="0" layoutInCell="1" allowOverlap="1" wp14:anchorId="796B0E8A" wp14:editId="1B19CE61">
            <wp:simplePos x="0" y="0"/>
            <wp:positionH relativeFrom="column">
              <wp:posOffset>69850</wp:posOffset>
            </wp:positionH>
            <wp:positionV relativeFrom="paragraph">
              <wp:posOffset>272250</wp:posOffset>
            </wp:positionV>
            <wp:extent cx="5379020" cy="44342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ep 7.PNG"/>
                    <pic:cNvPicPr/>
                  </pic:nvPicPr>
                  <pic:blipFill>
                    <a:blip r:embed="rId15">
                      <a:extLst>
                        <a:ext uri="{28A0092B-C50C-407E-A947-70E740481C1C}">
                          <a14:useLocalDpi xmlns:a14="http://schemas.microsoft.com/office/drawing/2010/main" val="0"/>
                        </a:ext>
                      </a:extLst>
                    </a:blip>
                    <a:stretch>
                      <a:fillRect/>
                    </a:stretch>
                  </pic:blipFill>
                  <pic:spPr>
                    <a:xfrm>
                      <a:off x="0" y="0"/>
                      <a:ext cx="5379020" cy="4434205"/>
                    </a:xfrm>
                    <a:prstGeom prst="rect">
                      <a:avLst/>
                    </a:prstGeom>
                  </pic:spPr>
                </pic:pic>
              </a:graphicData>
            </a:graphic>
          </wp:anchor>
        </w:drawing>
      </w:r>
      <w:r>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Step 8:</w:t>
      </w:r>
    </w:p>
    <w:p w14:paraId="4F55BC09" w14:textId="77777777" w:rsidR="00C036D1" w:rsidRPr="00C036D1" w:rsidRDefault="00C036D1" w:rsidP="0097619D">
      <w:pPr>
        <w:rPr>
          <w:b/>
          <w:noProof/>
          <w:color w:val="08CC78" w:themeColor="accent3"/>
          <w:lang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C036D1" w:rsidRPr="00C036D1" w:rsidSect="0097619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4636A" w14:textId="77777777" w:rsidR="0097619D" w:rsidRDefault="0097619D">
      <w:pPr>
        <w:spacing w:after="0" w:line="240" w:lineRule="auto"/>
      </w:pPr>
      <w:r>
        <w:separator/>
      </w:r>
    </w:p>
  </w:endnote>
  <w:endnote w:type="continuationSeparator" w:id="0">
    <w:p w14:paraId="4380C963" w14:textId="77777777" w:rsidR="0097619D" w:rsidRDefault="0097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D3E84" w14:textId="77777777" w:rsidR="0097619D" w:rsidRDefault="0097619D">
      <w:pPr>
        <w:spacing w:after="0" w:line="240" w:lineRule="auto"/>
      </w:pPr>
      <w:r>
        <w:separator/>
      </w:r>
    </w:p>
  </w:footnote>
  <w:footnote w:type="continuationSeparator" w:id="0">
    <w:p w14:paraId="26298B99" w14:textId="77777777" w:rsidR="0097619D" w:rsidRDefault="00976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D"/>
    <w:rsid w:val="00482A28"/>
    <w:rsid w:val="0097619D"/>
    <w:rsid w:val="00B0348F"/>
    <w:rsid w:val="00C036D1"/>
    <w:rsid w:val="00DB55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DE55"/>
  <w15:docId w15:val="{E10C31D2-D567-412F-B951-2322D60D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034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D3DD87B-A0AF-4CB1-B14C-542362AE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20</TotalTime>
  <Pages>4</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Earnest</dc:creator>
  <cp:keywords/>
  <cp:lastModifiedBy>Greg Halkuff</cp:lastModifiedBy>
  <cp:revision>3</cp:revision>
  <cp:lastPrinted>2016-05-04T10:40:00Z</cp:lastPrinted>
  <dcterms:created xsi:type="dcterms:W3CDTF">2016-05-03T13:32:00Z</dcterms:created>
  <dcterms:modified xsi:type="dcterms:W3CDTF">2016-05-04T10:40:00Z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